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AB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br/>
      </w:r>
      <w:r w:rsidR="00FD52AB">
        <w:rPr>
          <w:sz w:val="28"/>
          <w:szCs w:val="28"/>
        </w:rPr>
        <w:t>МУНИЦИПАЛЬНОЕ ДОШКОЛ</w:t>
      </w:r>
      <w:r w:rsidR="00E754A3">
        <w:rPr>
          <w:sz w:val="28"/>
          <w:szCs w:val="28"/>
        </w:rPr>
        <w:t>ЬНОЕ ОБРАЗОВАТЕЛЬНЕ УЧРЕЖДЕНИЕ -</w:t>
      </w:r>
      <w:r w:rsidR="00FD52AB">
        <w:rPr>
          <w:sz w:val="28"/>
          <w:szCs w:val="28"/>
        </w:rPr>
        <w:t xml:space="preserve"> ДЕТСКИЙ САД КОМБИНИРОВАННОГО ВИДА № 25 «РОССИЯНОЧКА»</w:t>
      </w:r>
    </w:p>
    <w:p w:rsidR="00FD52AB" w:rsidRDefault="00FD52AB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FD52AB" w:rsidRDefault="00FD52AB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FD52AB" w:rsidRDefault="00FD52AB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FD52AB" w:rsidRDefault="00FD52AB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FD52AB" w:rsidRDefault="00FD52AB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FD52AB" w:rsidRDefault="00FD52AB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197B33" w:rsidRDefault="00FD52AB" w:rsidP="00197B33">
      <w:pPr>
        <w:spacing w:line="240" w:lineRule="auto"/>
        <w:ind w:right="-858"/>
        <w:jc w:val="center"/>
        <w:rPr>
          <w:sz w:val="36"/>
          <w:szCs w:val="36"/>
        </w:rPr>
      </w:pPr>
      <w:r w:rsidRPr="00197B33">
        <w:rPr>
          <w:sz w:val="36"/>
          <w:szCs w:val="36"/>
        </w:rPr>
        <w:t>ВЫСТУПЛЕНИЕ</w:t>
      </w:r>
    </w:p>
    <w:p w:rsidR="00197B33" w:rsidRDefault="00FD52AB" w:rsidP="00197B33">
      <w:pPr>
        <w:spacing w:line="240" w:lineRule="auto"/>
        <w:ind w:right="-858"/>
        <w:jc w:val="center"/>
        <w:rPr>
          <w:sz w:val="36"/>
          <w:szCs w:val="36"/>
        </w:rPr>
      </w:pPr>
      <w:r w:rsidRPr="00197B33">
        <w:rPr>
          <w:sz w:val="36"/>
          <w:szCs w:val="36"/>
        </w:rPr>
        <w:t>НА СЕМИНАРЕ ДЛЯ ПЕДАГОГОВ ДОО</w:t>
      </w:r>
      <w:bookmarkStart w:id="0" w:name="_GoBack"/>
      <w:bookmarkEnd w:id="0"/>
    </w:p>
    <w:p w:rsidR="00FD52AB" w:rsidRPr="00197B33" w:rsidRDefault="00FD52AB" w:rsidP="00197B33">
      <w:pPr>
        <w:spacing w:line="240" w:lineRule="auto"/>
        <w:ind w:right="-858"/>
        <w:jc w:val="center"/>
        <w:rPr>
          <w:sz w:val="36"/>
          <w:szCs w:val="36"/>
        </w:rPr>
      </w:pPr>
      <w:r w:rsidRPr="00197B33">
        <w:rPr>
          <w:sz w:val="36"/>
          <w:szCs w:val="36"/>
        </w:rPr>
        <w:t>«СОЗДАНИЕ ЕДИНОГО ОБРАЗОВАТЕЛЬНОГО ПРОСТРАНСТВА «ДЕТСКИЙ САД – СЕМЬЯ»</w:t>
      </w:r>
    </w:p>
    <w:p w:rsidR="00197B33" w:rsidRDefault="00197B33" w:rsidP="00197B33">
      <w:pPr>
        <w:spacing w:line="240" w:lineRule="auto"/>
        <w:ind w:right="-858"/>
        <w:jc w:val="both"/>
        <w:rPr>
          <w:sz w:val="36"/>
          <w:szCs w:val="36"/>
        </w:rPr>
      </w:pPr>
    </w:p>
    <w:p w:rsidR="00DD5104" w:rsidRPr="00197B33" w:rsidRDefault="00FD52AB" w:rsidP="00197B33">
      <w:pPr>
        <w:spacing w:line="240" w:lineRule="auto"/>
        <w:ind w:right="-858"/>
        <w:jc w:val="both"/>
        <w:rPr>
          <w:sz w:val="36"/>
          <w:szCs w:val="36"/>
        </w:rPr>
      </w:pPr>
      <w:r w:rsidRPr="00197B33">
        <w:rPr>
          <w:sz w:val="36"/>
          <w:szCs w:val="36"/>
        </w:rPr>
        <w:t>ТЕМА</w:t>
      </w:r>
      <w:r w:rsidR="00DD5104" w:rsidRPr="00197B33">
        <w:rPr>
          <w:sz w:val="36"/>
          <w:szCs w:val="36"/>
        </w:rPr>
        <w:t>: Творческая мастерская как одна из форм взаимодействия МДОУ с родителями</w:t>
      </w:r>
    </w:p>
    <w:p w:rsidR="00FD52AB" w:rsidRPr="00197B33" w:rsidRDefault="00FD52AB" w:rsidP="00DD5104">
      <w:pPr>
        <w:spacing w:line="240" w:lineRule="auto"/>
        <w:ind w:right="-858" w:firstLine="567"/>
        <w:jc w:val="both"/>
        <w:rPr>
          <w:sz w:val="36"/>
          <w:szCs w:val="36"/>
        </w:rPr>
      </w:pPr>
    </w:p>
    <w:p w:rsidR="00FD52AB" w:rsidRPr="00197B33" w:rsidRDefault="00FD52AB" w:rsidP="00DD5104">
      <w:pPr>
        <w:spacing w:line="240" w:lineRule="auto"/>
        <w:ind w:right="-858" w:firstLine="567"/>
        <w:jc w:val="both"/>
        <w:rPr>
          <w:sz w:val="36"/>
          <w:szCs w:val="36"/>
        </w:rPr>
      </w:pPr>
    </w:p>
    <w:p w:rsidR="00FD52AB" w:rsidRPr="00197B33" w:rsidRDefault="00FD52AB" w:rsidP="00DD5104">
      <w:pPr>
        <w:spacing w:line="240" w:lineRule="auto"/>
        <w:ind w:right="-858" w:firstLine="567"/>
        <w:jc w:val="both"/>
        <w:rPr>
          <w:sz w:val="36"/>
          <w:szCs w:val="36"/>
        </w:rPr>
      </w:pPr>
    </w:p>
    <w:p w:rsidR="00FD52AB" w:rsidRPr="00197B33" w:rsidRDefault="00FD52AB" w:rsidP="00DD5104">
      <w:pPr>
        <w:spacing w:line="240" w:lineRule="auto"/>
        <w:ind w:right="-858" w:firstLine="567"/>
        <w:jc w:val="both"/>
        <w:rPr>
          <w:sz w:val="36"/>
          <w:szCs w:val="36"/>
        </w:rPr>
      </w:pPr>
    </w:p>
    <w:p w:rsidR="00197B33" w:rsidRDefault="00FD52AB" w:rsidP="00197B33">
      <w:pPr>
        <w:spacing w:line="240" w:lineRule="auto"/>
        <w:ind w:right="-858" w:firstLine="567"/>
        <w:jc w:val="right"/>
        <w:rPr>
          <w:sz w:val="36"/>
          <w:szCs w:val="36"/>
        </w:rPr>
      </w:pPr>
      <w:r w:rsidRPr="00197B33">
        <w:rPr>
          <w:sz w:val="36"/>
          <w:szCs w:val="36"/>
        </w:rPr>
        <w:t xml:space="preserve">Подготовила: </w:t>
      </w:r>
      <w:proofErr w:type="spellStart"/>
      <w:r w:rsidRPr="00197B33">
        <w:rPr>
          <w:sz w:val="36"/>
          <w:szCs w:val="36"/>
        </w:rPr>
        <w:t>Ананкина</w:t>
      </w:r>
      <w:proofErr w:type="spellEnd"/>
      <w:r w:rsidRPr="00197B33">
        <w:rPr>
          <w:sz w:val="36"/>
          <w:szCs w:val="36"/>
        </w:rPr>
        <w:t xml:space="preserve"> Мария Михайловна, </w:t>
      </w:r>
    </w:p>
    <w:p w:rsidR="00FD52AB" w:rsidRPr="00197B33" w:rsidRDefault="00FD52AB" w:rsidP="00197B33">
      <w:pPr>
        <w:spacing w:line="240" w:lineRule="auto"/>
        <w:ind w:right="-858" w:firstLine="567"/>
        <w:jc w:val="right"/>
        <w:rPr>
          <w:sz w:val="36"/>
          <w:szCs w:val="36"/>
        </w:rPr>
      </w:pPr>
      <w:r w:rsidRPr="00197B33">
        <w:rPr>
          <w:sz w:val="36"/>
          <w:szCs w:val="36"/>
        </w:rPr>
        <w:t>старший воспитатель 2-го отделения.</w:t>
      </w:r>
    </w:p>
    <w:p w:rsidR="00FD52AB" w:rsidRPr="00197B33" w:rsidRDefault="00FD52AB" w:rsidP="00DD5104">
      <w:pPr>
        <w:spacing w:line="240" w:lineRule="auto"/>
        <w:ind w:right="-858" w:firstLine="567"/>
        <w:jc w:val="both"/>
        <w:rPr>
          <w:sz w:val="36"/>
          <w:szCs w:val="36"/>
        </w:rPr>
      </w:pPr>
    </w:p>
    <w:p w:rsidR="00FD52AB" w:rsidRPr="00197B33" w:rsidRDefault="00FD52AB" w:rsidP="00DD5104">
      <w:pPr>
        <w:spacing w:line="240" w:lineRule="auto"/>
        <w:ind w:right="-858" w:firstLine="567"/>
        <w:jc w:val="both"/>
        <w:rPr>
          <w:sz w:val="36"/>
          <w:szCs w:val="36"/>
        </w:rPr>
      </w:pPr>
    </w:p>
    <w:p w:rsidR="00FD52AB" w:rsidRPr="00197B33" w:rsidRDefault="00FD52AB" w:rsidP="00DD5104">
      <w:pPr>
        <w:spacing w:line="240" w:lineRule="auto"/>
        <w:ind w:right="-858" w:firstLine="567"/>
        <w:jc w:val="both"/>
        <w:rPr>
          <w:sz w:val="36"/>
          <w:szCs w:val="36"/>
        </w:rPr>
      </w:pPr>
    </w:p>
    <w:p w:rsidR="00FD52AB" w:rsidRPr="00197B33" w:rsidRDefault="00FD52AB" w:rsidP="00DD5104">
      <w:pPr>
        <w:spacing w:line="240" w:lineRule="auto"/>
        <w:ind w:right="-858" w:firstLine="567"/>
        <w:jc w:val="both"/>
        <w:rPr>
          <w:sz w:val="36"/>
          <w:szCs w:val="36"/>
        </w:rPr>
      </w:pPr>
    </w:p>
    <w:p w:rsidR="00FD52AB" w:rsidRPr="00197B33" w:rsidRDefault="00FD52AB" w:rsidP="00DD5104">
      <w:pPr>
        <w:spacing w:line="240" w:lineRule="auto"/>
        <w:ind w:right="-858" w:firstLine="567"/>
        <w:jc w:val="both"/>
        <w:rPr>
          <w:sz w:val="36"/>
          <w:szCs w:val="36"/>
        </w:rPr>
      </w:pPr>
    </w:p>
    <w:p w:rsidR="00FD52AB" w:rsidRPr="00197B33" w:rsidRDefault="00FD52AB" w:rsidP="00DD5104">
      <w:pPr>
        <w:spacing w:line="240" w:lineRule="auto"/>
        <w:ind w:right="-858" w:firstLine="567"/>
        <w:jc w:val="both"/>
        <w:rPr>
          <w:sz w:val="36"/>
          <w:szCs w:val="36"/>
        </w:rPr>
      </w:pPr>
    </w:p>
    <w:p w:rsidR="00FD52AB" w:rsidRPr="00197B33" w:rsidRDefault="00FD52AB" w:rsidP="00DD5104">
      <w:pPr>
        <w:spacing w:line="240" w:lineRule="auto"/>
        <w:ind w:right="-858" w:firstLine="567"/>
        <w:jc w:val="both"/>
        <w:rPr>
          <w:sz w:val="36"/>
          <w:szCs w:val="36"/>
        </w:rPr>
      </w:pPr>
    </w:p>
    <w:p w:rsidR="00FD52AB" w:rsidRPr="00197B33" w:rsidRDefault="00FD52AB" w:rsidP="00DD5104">
      <w:pPr>
        <w:spacing w:line="240" w:lineRule="auto"/>
        <w:ind w:right="-858" w:firstLine="567"/>
        <w:jc w:val="both"/>
        <w:rPr>
          <w:sz w:val="36"/>
          <w:szCs w:val="36"/>
        </w:rPr>
      </w:pPr>
    </w:p>
    <w:p w:rsidR="00FD52AB" w:rsidRPr="00197B33" w:rsidRDefault="00FD52AB" w:rsidP="00DD5104">
      <w:pPr>
        <w:spacing w:line="240" w:lineRule="auto"/>
        <w:ind w:right="-858" w:firstLine="567"/>
        <w:jc w:val="both"/>
        <w:rPr>
          <w:sz w:val="36"/>
          <w:szCs w:val="36"/>
        </w:rPr>
      </w:pPr>
    </w:p>
    <w:p w:rsidR="00197B33" w:rsidRDefault="00FD52AB" w:rsidP="00197B33">
      <w:pPr>
        <w:spacing w:line="240" w:lineRule="auto"/>
        <w:ind w:right="-858" w:firstLine="567"/>
        <w:jc w:val="center"/>
        <w:rPr>
          <w:sz w:val="36"/>
          <w:szCs w:val="36"/>
        </w:rPr>
      </w:pPr>
      <w:r w:rsidRPr="00197B33">
        <w:rPr>
          <w:sz w:val="36"/>
          <w:szCs w:val="36"/>
        </w:rPr>
        <w:t>Клин, 2016</w:t>
      </w:r>
    </w:p>
    <w:p w:rsidR="00DD5104" w:rsidRPr="00197B33" w:rsidRDefault="00DD5104" w:rsidP="00197B33">
      <w:pPr>
        <w:spacing w:line="240" w:lineRule="auto"/>
        <w:ind w:right="-858" w:firstLine="567"/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Слайд 1 – титульный. </w:t>
      </w:r>
      <w:r w:rsidR="00F374A5" w:rsidRPr="00FB446C">
        <w:rPr>
          <w:sz w:val="28"/>
          <w:szCs w:val="28"/>
        </w:rPr>
        <w:br/>
      </w:r>
    </w:p>
    <w:p w:rsidR="00A14D4B" w:rsidRPr="00FB446C" w:rsidRDefault="00A14D4B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Слайд</w:t>
      </w:r>
      <w:r w:rsidR="00DD5104">
        <w:rPr>
          <w:sz w:val="28"/>
          <w:szCs w:val="28"/>
        </w:rPr>
        <w:t xml:space="preserve"> 2 – нормативная база</w:t>
      </w:r>
    </w:p>
    <w:p w:rsidR="00F374A5" w:rsidRPr="00FB446C" w:rsidRDefault="00A14D4B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Для </w:t>
      </w:r>
      <w:r w:rsidR="00F374A5" w:rsidRPr="00FB446C">
        <w:rPr>
          <w:sz w:val="28"/>
          <w:szCs w:val="28"/>
        </w:rPr>
        <w:t xml:space="preserve"> полноценного развития </w:t>
      </w:r>
      <w:r w:rsidRPr="00FB446C">
        <w:rPr>
          <w:sz w:val="28"/>
          <w:szCs w:val="28"/>
        </w:rPr>
        <w:t xml:space="preserve">дошкольников </w:t>
      </w:r>
      <w:r w:rsidR="00F374A5" w:rsidRPr="00FB446C">
        <w:rPr>
          <w:sz w:val="28"/>
          <w:szCs w:val="28"/>
        </w:rPr>
        <w:t>крайне важно участие родителе</w:t>
      </w:r>
      <w:r w:rsidR="00DD5104">
        <w:rPr>
          <w:sz w:val="28"/>
          <w:szCs w:val="28"/>
        </w:rPr>
        <w:t>й в образовательном процессе МДОУ</w:t>
      </w:r>
      <w:r w:rsidR="00F374A5" w:rsidRPr="00FB446C">
        <w:rPr>
          <w:sz w:val="28"/>
          <w:szCs w:val="28"/>
        </w:rPr>
        <w:t xml:space="preserve">, что также продиктовано современными требованиями. </w:t>
      </w:r>
    </w:p>
    <w:p w:rsidR="00DD5104" w:rsidRDefault="00DD5104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A14D4B" w:rsidRPr="00FB446C" w:rsidRDefault="00A14D4B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Слайд</w:t>
      </w:r>
      <w:r w:rsidR="00DD5104">
        <w:rPr>
          <w:sz w:val="28"/>
          <w:szCs w:val="28"/>
        </w:rPr>
        <w:t xml:space="preserve"> 3</w:t>
      </w:r>
      <w:r w:rsidRPr="00FB446C">
        <w:rPr>
          <w:sz w:val="28"/>
          <w:szCs w:val="28"/>
        </w:rPr>
        <w:t xml:space="preserve"> – принцип</w:t>
      </w:r>
    </w:p>
    <w:p w:rsidR="00F374A5" w:rsidRPr="00FB446C" w:rsidRDefault="00DD5104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Напомним</w:t>
      </w:r>
      <w:r w:rsidR="00A14D4B" w:rsidRPr="00FB446C">
        <w:rPr>
          <w:sz w:val="28"/>
          <w:szCs w:val="28"/>
        </w:rPr>
        <w:t>, что п</w:t>
      </w:r>
      <w:r w:rsidR="00F374A5" w:rsidRPr="00FB446C">
        <w:rPr>
          <w:sz w:val="28"/>
          <w:szCs w:val="28"/>
        </w:rPr>
        <w:t>рин</w:t>
      </w:r>
      <w:r w:rsidR="00A14D4B" w:rsidRPr="00FB446C">
        <w:rPr>
          <w:sz w:val="28"/>
          <w:szCs w:val="28"/>
        </w:rPr>
        <w:t xml:space="preserve">ципами дошкольного образования </w:t>
      </w:r>
      <w:r w:rsidR="00F374A5" w:rsidRPr="00FB446C">
        <w:rPr>
          <w:sz w:val="28"/>
          <w:szCs w:val="28"/>
        </w:rPr>
        <w:t>являются:</w:t>
      </w:r>
    </w:p>
    <w:p w:rsidR="00DD5104" w:rsidRDefault="00F374A5" w:rsidP="00DD5104">
      <w:pPr>
        <w:pStyle w:val="Ul"/>
        <w:numPr>
          <w:ilvl w:val="0"/>
          <w:numId w:val="1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содействие и сотрудничество детей и взрослых, признание ребенка полноценным участником (субъектом) образовательных отношений; </w:t>
      </w:r>
    </w:p>
    <w:p w:rsidR="00DD5104" w:rsidRDefault="00F374A5" w:rsidP="00DD5104">
      <w:pPr>
        <w:pStyle w:val="Ul"/>
        <w:numPr>
          <w:ilvl w:val="0"/>
          <w:numId w:val="1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DD5104">
        <w:rPr>
          <w:sz w:val="28"/>
          <w:szCs w:val="28"/>
        </w:rPr>
        <w:t>сотрудничество ДОО с семьей;</w:t>
      </w:r>
    </w:p>
    <w:p w:rsidR="00F374A5" w:rsidRPr="00DD5104" w:rsidRDefault="00F374A5" w:rsidP="00DD5104">
      <w:pPr>
        <w:pStyle w:val="Ul"/>
        <w:numPr>
          <w:ilvl w:val="0"/>
          <w:numId w:val="1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DD5104">
        <w:rPr>
          <w:sz w:val="28"/>
          <w:szCs w:val="28"/>
        </w:rPr>
        <w:t>приобщение детей к социокультурным нормам, традициям семьи, общества и государства.</w:t>
      </w:r>
    </w:p>
    <w:p w:rsidR="00DD5104" w:rsidRDefault="00DD5104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A14D4B" w:rsidRPr="00FB446C" w:rsidRDefault="00A14D4B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Слайд </w:t>
      </w:r>
      <w:r w:rsidR="00DD5104">
        <w:rPr>
          <w:sz w:val="28"/>
          <w:szCs w:val="28"/>
        </w:rPr>
        <w:t xml:space="preserve">4 </w:t>
      </w:r>
      <w:r w:rsidRPr="00FB446C">
        <w:rPr>
          <w:sz w:val="28"/>
          <w:szCs w:val="28"/>
        </w:rPr>
        <w:t>– актуальность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Учитывая эт</w:t>
      </w:r>
      <w:r w:rsidR="00DD5104">
        <w:rPr>
          <w:sz w:val="28"/>
          <w:szCs w:val="28"/>
        </w:rPr>
        <w:t xml:space="preserve">о, актуальным для педагогического коллектива </w:t>
      </w:r>
      <w:r w:rsidRPr="00FB446C">
        <w:rPr>
          <w:sz w:val="28"/>
          <w:szCs w:val="28"/>
        </w:rPr>
        <w:t xml:space="preserve"> является поиск эффективных форм вовлечения родителей в образовательный п</w:t>
      </w:r>
      <w:r w:rsidR="00A14D4B" w:rsidRPr="00FB446C">
        <w:rPr>
          <w:sz w:val="28"/>
          <w:szCs w:val="28"/>
        </w:rPr>
        <w:t xml:space="preserve">роцесс. Одной из таких форм в МДОУ </w:t>
      </w:r>
      <w:r w:rsidRPr="00FB446C">
        <w:rPr>
          <w:sz w:val="28"/>
          <w:szCs w:val="28"/>
        </w:rPr>
        <w:t xml:space="preserve">стала организация творческих мастерских с участием педагогов, воспитанников и их родителей. </w:t>
      </w:r>
      <w:r w:rsidR="00E71E87" w:rsidRPr="00FB446C">
        <w:rPr>
          <w:sz w:val="28"/>
          <w:szCs w:val="28"/>
        </w:rPr>
        <w:t>Сразу отметим, что это данная форма работы придумана не нами, но наш коллектив открыл ее для себя только сейчас в рамках планирования организации взаимодействия Центра поддержки, развития и сопровождения одаренных дошкольников и семей воспитанников.</w:t>
      </w:r>
    </w:p>
    <w:p w:rsidR="00DD5104" w:rsidRDefault="00DD5104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E71E87" w:rsidRPr="00FB446C" w:rsidRDefault="00E71E87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Сайд</w:t>
      </w:r>
      <w:r w:rsidR="00DD5104">
        <w:rPr>
          <w:sz w:val="28"/>
          <w:szCs w:val="28"/>
        </w:rPr>
        <w:t xml:space="preserve"> 5</w:t>
      </w:r>
      <w:r w:rsidRPr="00FB446C">
        <w:rPr>
          <w:sz w:val="28"/>
          <w:szCs w:val="28"/>
        </w:rPr>
        <w:t xml:space="preserve"> – цель и задачи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Основная цель работы творческих мастерских — укрепление детско-родительских отношений через организацию совместной творческой деятельности. 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Творческие мастерские направлены на решение следующих задач: </w:t>
      </w:r>
    </w:p>
    <w:p w:rsidR="00F374A5" w:rsidRPr="00FB446C" w:rsidRDefault="00F374A5" w:rsidP="00DD5104">
      <w:pPr>
        <w:pStyle w:val="Ul"/>
        <w:numPr>
          <w:ilvl w:val="0"/>
          <w:numId w:val="3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знакомство детей и родителей с различными художественными техниками и их возможностями для оформления</w:t>
      </w:r>
      <w:r w:rsidR="00DD5104">
        <w:rPr>
          <w:sz w:val="28"/>
          <w:szCs w:val="28"/>
        </w:rPr>
        <w:t xml:space="preserve"> поделок и украшения помещений как в МДОУ</w:t>
      </w:r>
      <w:r w:rsidRPr="00FB446C">
        <w:rPr>
          <w:sz w:val="28"/>
          <w:szCs w:val="28"/>
        </w:rPr>
        <w:t xml:space="preserve">, так и дома; </w:t>
      </w:r>
    </w:p>
    <w:p w:rsidR="00F374A5" w:rsidRPr="00FB446C" w:rsidRDefault="00F374A5" w:rsidP="00DD5104">
      <w:pPr>
        <w:pStyle w:val="Ul"/>
        <w:numPr>
          <w:ilvl w:val="0"/>
          <w:numId w:val="3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развитие творческих и дизайнерских способностей;</w:t>
      </w:r>
    </w:p>
    <w:p w:rsidR="00F374A5" w:rsidRPr="00FB446C" w:rsidRDefault="00F374A5" w:rsidP="00DD5104">
      <w:pPr>
        <w:pStyle w:val="Ul"/>
        <w:numPr>
          <w:ilvl w:val="0"/>
          <w:numId w:val="3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формирование заинтересованного отношения к процессу и результату совместной деятельности, умения согласовывать свои действия, договариваться друг с другом. </w:t>
      </w:r>
    </w:p>
    <w:p w:rsidR="00DD5104" w:rsidRDefault="00DD5104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197B33" w:rsidRDefault="00197B33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1408BB" w:rsidRPr="00FB446C" w:rsidRDefault="001408BB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lastRenderedPageBreak/>
        <w:t>Слайд</w:t>
      </w:r>
      <w:r w:rsidR="00DD5104">
        <w:rPr>
          <w:sz w:val="28"/>
          <w:szCs w:val="28"/>
        </w:rPr>
        <w:t xml:space="preserve"> 6</w:t>
      </w:r>
      <w:r w:rsidRPr="00FB446C">
        <w:rPr>
          <w:sz w:val="28"/>
          <w:szCs w:val="28"/>
        </w:rPr>
        <w:t xml:space="preserve"> – алгоритм организации</w:t>
      </w:r>
    </w:p>
    <w:p w:rsidR="00F374A5" w:rsidRPr="00FB446C" w:rsidRDefault="001408BB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Периодичность организации творческих мастерских определяется в каждом детском саду индивидуально: раз в квартал, два раза в год и т.д. </w:t>
      </w:r>
      <w:r w:rsidR="00F374A5" w:rsidRPr="00FB446C">
        <w:rPr>
          <w:sz w:val="28"/>
          <w:szCs w:val="28"/>
        </w:rPr>
        <w:t>Тема каждой предстоящей встречи, особенности работы сообщаются родителям посредством афиш-приглашений, которые раздаются в гр</w:t>
      </w:r>
      <w:r w:rsidR="00DD5104">
        <w:rPr>
          <w:sz w:val="28"/>
          <w:szCs w:val="28"/>
        </w:rPr>
        <w:t>уппах и вывешиваются в холле детского сада</w:t>
      </w:r>
      <w:r w:rsidR="00F374A5" w:rsidRPr="00FB446C">
        <w:rPr>
          <w:sz w:val="28"/>
          <w:szCs w:val="28"/>
        </w:rPr>
        <w:t xml:space="preserve">. В среднем встреча длится от 40 до 60 мин. 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Как правило, встречи в творческих мастерских требуют предварительной подготовки, которая предусматривает проведение воспитателями бесед с детьми, рассматривание иллюстраций, выполнение воспитанниками совместно с родителями домашних заданий (подготовка выступления, заготовка природного материала и т. д.). </w:t>
      </w:r>
    </w:p>
    <w:p w:rsidR="00DD5104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При подготовке к творческим мастерским также необходимо организовать рабочее пространство так, чтобы дети и родители имели свободный доступ ко всем основным и вспомогательным материалам, необходимым для создания выразительного образа будущей поделки. 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И, конечно, непременным условием организации творческих мастерских является создание положительной эмоциональной атмосферы, когда дети и родители чувствуют себя свободно, </w:t>
      </w:r>
      <w:r w:rsidR="001408BB" w:rsidRPr="00FB446C">
        <w:rPr>
          <w:sz w:val="28"/>
          <w:szCs w:val="28"/>
        </w:rPr>
        <w:t>раскрепощено</w:t>
      </w:r>
      <w:r w:rsidRPr="00FB446C">
        <w:rPr>
          <w:sz w:val="28"/>
          <w:szCs w:val="28"/>
        </w:rPr>
        <w:t xml:space="preserve">, комфортно и могут творить. Присутствие мамы или папы рядом с ребенком помогает ему чувствовать себя уверенно и спокойно, что особенно важно в период дошкольного детства. </w:t>
      </w:r>
    </w:p>
    <w:p w:rsidR="00DD5104" w:rsidRDefault="00DD5104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916B8E" w:rsidRPr="00FB446C" w:rsidRDefault="00916B8E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Слайд</w:t>
      </w:r>
      <w:r w:rsidR="00DD5104">
        <w:rPr>
          <w:sz w:val="28"/>
          <w:szCs w:val="28"/>
        </w:rPr>
        <w:t xml:space="preserve"> 7</w:t>
      </w:r>
      <w:r w:rsidRPr="00FB446C">
        <w:rPr>
          <w:sz w:val="28"/>
          <w:szCs w:val="28"/>
        </w:rPr>
        <w:t xml:space="preserve"> – наша мастерская</w:t>
      </w:r>
    </w:p>
    <w:p w:rsidR="001408BB" w:rsidRPr="00FB446C" w:rsidRDefault="001408BB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Наша первая</w:t>
      </w:r>
      <w:r w:rsidR="00DD5104">
        <w:rPr>
          <w:sz w:val="28"/>
          <w:szCs w:val="28"/>
        </w:rPr>
        <w:t xml:space="preserve">, </w:t>
      </w:r>
      <w:r w:rsidRPr="00FB446C">
        <w:rPr>
          <w:sz w:val="28"/>
          <w:szCs w:val="28"/>
        </w:rPr>
        <w:t>пилотная</w:t>
      </w:r>
      <w:r w:rsidR="00DD5104">
        <w:rPr>
          <w:sz w:val="28"/>
          <w:szCs w:val="28"/>
        </w:rPr>
        <w:t>,</w:t>
      </w:r>
      <w:r w:rsidRPr="00FB446C">
        <w:rPr>
          <w:sz w:val="28"/>
          <w:szCs w:val="28"/>
        </w:rPr>
        <w:t xml:space="preserve">  мастерская была посвящена празднованию Дня матери и прошла в конце ноября.</w:t>
      </w:r>
      <w:r w:rsidR="00FD7BC8" w:rsidRPr="00FB446C">
        <w:rPr>
          <w:sz w:val="28"/>
          <w:szCs w:val="28"/>
        </w:rPr>
        <w:t xml:space="preserve"> В работе творческой м</w:t>
      </w:r>
      <w:r w:rsidR="00FD52AB">
        <w:rPr>
          <w:sz w:val="28"/>
          <w:szCs w:val="28"/>
        </w:rPr>
        <w:t>астерской приняли участие - 52 семьи</w:t>
      </w:r>
      <w:r w:rsidR="00FD7BC8" w:rsidRPr="00FB446C">
        <w:rPr>
          <w:sz w:val="28"/>
          <w:szCs w:val="28"/>
        </w:rPr>
        <w:t>.</w:t>
      </w:r>
    </w:p>
    <w:p w:rsidR="00DD5104" w:rsidRDefault="00DD5104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57663A" w:rsidRPr="00FB446C" w:rsidRDefault="0057663A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Слайд</w:t>
      </w:r>
      <w:r w:rsidR="00DD5104">
        <w:rPr>
          <w:sz w:val="28"/>
          <w:szCs w:val="28"/>
        </w:rPr>
        <w:t xml:space="preserve"> 8</w:t>
      </w:r>
      <w:r w:rsidRPr="00FB446C">
        <w:rPr>
          <w:sz w:val="28"/>
          <w:szCs w:val="28"/>
        </w:rPr>
        <w:t xml:space="preserve"> – цель и задачи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Работа</w:t>
      </w:r>
      <w:r w:rsidR="001408BB" w:rsidRPr="00FB446C">
        <w:rPr>
          <w:sz w:val="28"/>
          <w:szCs w:val="28"/>
        </w:rPr>
        <w:t xml:space="preserve"> была построена таким образом, </w:t>
      </w:r>
      <w:r w:rsidRPr="00FB446C">
        <w:rPr>
          <w:sz w:val="28"/>
          <w:szCs w:val="28"/>
        </w:rPr>
        <w:t xml:space="preserve"> чтобы не просто научить детей и их родителей определенным навыкам, но и дать возможность раскрыть творческие способности каждого участника, испытать чувство удовлетворения от выполненной работы. </w:t>
      </w:r>
      <w:r w:rsidR="00916B8E" w:rsidRPr="00FB446C">
        <w:rPr>
          <w:sz w:val="28"/>
          <w:szCs w:val="28"/>
        </w:rPr>
        <w:t xml:space="preserve">Перед нами стояли не только </w:t>
      </w:r>
      <w:r w:rsidRPr="00FB446C">
        <w:rPr>
          <w:sz w:val="28"/>
          <w:szCs w:val="28"/>
        </w:rPr>
        <w:t>практические, но и воспитательные, и образовательные задачи,</w:t>
      </w:r>
      <w:r w:rsidR="00DD5104">
        <w:rPr>
          <w:sz w:val="28"/>
          <w:szCs w:val="28"/>
        </w:rPr>
        <w:t xml:space="preserve"> что способствует </w:t>
      </w:r>
      <w:r w:rsidRPr="00FB446C">
        <w:rPr>
          <w:sz w:val="28"/>
          <w:szCs w:val="28"/>
        </w:rPr>
        <w:t xml:space="preserve"> всесторонне</w:t>
      </w:r>
      <w:r w:rsidR="006C0F28">
        <w:rPr>
          <w:sz w:val="28"/>
          <w:szCs w:val="28"/>
        </w:rPr>
        <w:t>му развитию</w:t>
      </w:r>
      <w:r w:rsidRPr="00FB446C">
        <w:rPr>
          <w:sz w:val="28"/>
          <w:szCs w:val="28"/>
        </w:rPr>
        <w:t xml:space="preserve"> личность ребенка. </w:t>
      </w:r>
    </w:p>
    <w:p w:rsidR="006C0F28" w:rsidRDefault="006C0F28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916B8E" w:rsidRPr="00FB446C" w:rsidRDefault="00916B8E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Слайд </w:t>
      </w:r>
      <w:r w:rsidR="006C0F28">
        <w:rPr>
          <w:sz w:val="28"/>
          <w:szCs w:val="28"/>
        </w:rPr>
        <w:t xml:space="preserve">9 </w:t>
      </w:r>
      <w:r w:rsidRPr="00FB446C">
        <w:rPr>
          <w:sz w:val="28"/>
          <w:szCs w:val="28"/>
        </w:rPr>
        <w:t>– теория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Перед началом практической деятельности педагог</w:t>
      </w:r>
      <w:r w:rsidR="00916B8E" w:rsidRPr="00FB446C">
        <w:rPr>
          <w:sz w:val="28"/>
          <w:szCs w:val="28"/>
        </w:rPr>
        <w:t>и</w:t>
      </w:r>
      <w:r w:rsidR="00C27EAF" w:rsidRPr="00FB446C">
        <w:rPr>
          <w:sz w:val="28"/>
          <w:szCs w:val="28"/>
        </w:rPr>
        <w:t xml:space="preserve"> познакомили</w:t>
      </w:r>
      <w:r w:rsidRPr="00FB446C">
        <w:rPr>
          <w:sz w:val="28"/>
          <w:szCs w:val="28"/>
        </w:rPr>
        <w:t xml:space="preserve"> участников встречи с историей</w:t>
      </w:r>
      <w:r w:rsidR="00916B8E" w:rsidRPr="00FB446C">
        <w:rPr>
          <w:sz w:val="28"/>
          <w:szCs w:val="28"/>
        </w:rPr>
        <w:t xml:space="preserve"> праздника День Матери</w:t>
      </w:r>
      <w:r w:rsidR="00EB2F45">
        <w:rPr>
          <w:sz w:val="28"/>
          <w:szCs w:val="28"/>
        </w:rPr>
        <w:t xml:space="preserve">, обратили внимание на то, что и бабушки тоже мамы, поэтому поздравить в этот день нужно многих и </w:t>
      </w:r>
      <w:r w:rsidR="00EB2F45">
        <w:rPr>
          <w:sz w:val="28"/>
          <w:szCs w:val="28"/>
        </w:rPr>
        <w:lastRenderedPageBreak/>
        <w:t>каждому будет приятно получить подарок, сделанный своими руками. А значит и поделок будет несколько – в разных техниках.</w:t>
      </w:r>
      <w:r w:rsidR="00916B8E" w:rsidRPr="00FB446C">
        <w:rPr>
          <w:sz w:val="28"/>
          <w:szCs w:val="28"/>
        </w:rPr>
        <w:t xml:space="preserve"> Затем он показали</w:t>
      </w:r>
      <w:r w:rsidR="00C27EAF" w:rsidRPr="00FB446C">
        <w:rPr>
          <w:sz w:val="28"/>
          <w:szCs w:val="28"/>
        </w:rPr>
        <w:t xml:space="preserve"> этапы</w:t>
      </w:r>
      <w:r w:rsidRPr="00FB446C">
        <w:rPr>
          <w:sz w:val="28"/>
          <w:szCs w:val="28"/>
        </w:rPr>
        <w:t xml:space="preserve"> работы</w:t>
      </w:r>
      <w:r w:rsidR="00C27EAF" w:rsidRPr="00FB446C">
        <w:rPr>
          <w:sz w:val="28"/>
          <w:szCs w:val="28"/>
        </w:rPr>
        <w:t xml:space="preserve">, обсудили </w:t>
      </w:r>
      <w:r w:rsidRPr="00FB446C">
        <w:rPr>
          <w:sz w:val="28"/>
          <w:szCs w:val="28"/>
        </w:rPr>
        <w:t xml:space="preserve">возможные сложности, трудности и пути их преодоления. </w:t>
      </w:r>
    </w:p>
    <w:p w:rsidR="006C0F28" w:rsidRDefault="006C0F28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FD7BC8" w:rsidRPr="00FB446C" w:rsidRDefault="00FD7BC8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Слайд </w:t>
      </w:r>
      <w:r w:rsidR="006C0F28">
        <w:rPr>
          <w:sz w:val="28"/>
          <w:szCs w:val="28"/>
        </w:rPr>
        <w:t xml:space="preserve">10 </w:t>
      </w:r>
      <w:r w:rsidRPr="00FB446C">
        <w:rPr>
          <w:sz w:val="28"/>
          <w:szCs w:val="28"/>
        </w:rPr>
        <w:t>– изготовление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Следующий этап — непосредственно совместная детско-родительская деятельность. В процессе взаимодействия педагог</w:t>
      </w:r>
      <w:r w:rsidR="00FD7BC8" w:rsidRPr="00FB446C">
        <w:rPr>
          <w:sz w:val="28"/>
          <w:szCs w:val="28"/>
        </w:rPr>
        <w:t>и оказывали</w:t>
      </w:r>
      <w:r w:rsidRPr="00FB446C">
        <w:rPr>
          <w:sz w:val="28"/>
          <w:szCs w:val="28"/>
        </w:rPr>
        <w:t xml:space="preserve"> индивидуальную помощь: </w:t>
      </w:r>
      <w:r w:rsidR="00FD7BC8" w:rsidRPr="00FB446C">
        <w:rPr>
          <w:sz w:val="28"/>
          <w:szCs w:val="28"/>
        </w:rPr>
        <w:t xml:space="preserve">напоминали технологию </w:t>
      </w:r>
      <w:r w:rsidRPr="00FB446C">
        <w:rPr>
          <w:sz w:val="28"/>
          <w:szCs w:val="28"/>
        </w:rPr>
        <w:t>изготовления</w:t>
      </w:r>
      <w:r w:rsidR="00FD7BC8" w:rsidRPr="00FB446C">
        <w:rPr>
          <w:sz w:val="28"/>
          <w:szCs w:val="28"/>
        </w:rPr>
        <w:t>, давали советы по рациональному распределению обязанностей по изготовлению поделки между взрослым и ребенком</w:t>
      </w:r>
      <w:r w:rsidRPr="00FB446C">
        <w:rPr>
          <w:sz w:val="28"/>
          <w:szCs w:val="28"/>
        </w:rPr>
        <w:t xml:space="preserve">. </w:t>
      </w:r>
    </w:p>
    <w:p w:rsidR="006C0F28" w:rsidRDefault="006C0F28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FD7BC8" w:rsidRPr="00FB446C" w:rsidRDefault="00FD7BC8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Слайд </w:t>
      </w:r>
      <w:r w:rsidR="006C0F28">
        <w:rPr>
          <w:sz w:val="28"/>
          <w:szCs w:val="28"/>
        </w:rPr>
        <w:t xml:space="preserve">11 </w:t>
      </w:r>
      <w:r w:rsidRPr="00FB446C">
        <w:rPr>
          <w:sz w:val="28"/>
          <w:szCs w:val="28"/>
        </w:rPr>
        <w:t>– итог мастерской.</w:t>
      </w:r>
    </w:p>
    <w:p w:rsidR="00FD7BC8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На</w:t>
      </w:r>
      <w:r w:rsidR="00FD7BC8" w:rsidRPr="00FB446C">
        <w:rPr>
          <w:sz w:val="28"/>
          <w:szCs w:val="28"/>
        </w:rPr>
        <w:t xml:space="preserve"> заключительном этапе подводили итоги. </w:t>
      </w:r>
      <w:r w:rsidRPr="00FB446C">
        <w:rPr>
          <w:sz w:val="28"/>
          <w:szCs w:val="28"/>
        </w:rPr>
        <w:t>Положительные эмоции от тво</w:t>
      </w:r>
      <w:r w:rsidR="006C0F28">
        <w:rPr>
          <w:sz w:val="28"/>
          <w:szCs w:val="28"/>
        </w:rPr>
        <w:t>рческой мастерской</w:t>
      </w:r>
      <w:r w:rsidR="00FD7BC8" w:rsidRPr="00FB446C">
        <w:rPr>
          <w:sz w:val="28"/>
          <w:szCs w:val="28"/>
        </w:rPr>
        <w:t xml:space="preserve"> подкрепили</w:t>
      </w:r>
      <w:r w:rsidRPr="00FB446C">
        <w:rPr>
          <w:sz w:val="28"/>
          <w:szCs w:val="28"/>
        </w:rPr>
        <w:t xml:space="preserve"> </w:t>
      </w:r>
      <w:r w:rsidR="00FD7BC8" w:rsidRPr="00FB446C">
        <w:rPr>
          <w:sz w:val="28"/>
          <w:szCs w:val="28"/>
        </w:rPr>
        <w:t>допо</w:t>
      </w:r>
      <w:r w:rsidR="006C0F28">
        <w:rPr>
          <w:sz w:val="28"/>
          <w:szCs w:val="28"/>
        </w:rPr>
        <w:t>лнительным подарком</w:t>
      </w:r>
      <w:r w:rsidR="00FD7BC8" w:rsidRPr="00FB446C">
        <w:rPr>
          <w:sz w:val="28"/>
          <w:szCs w:val="28"/>
        </w:rPr>
        <w:t xml:space="preserve"> — </w:t>
      </w:r>
      <w:r w:rsidRPr="00FB446C">
        <w:rPr>
          <w:sz w:val="28"/>
          <w:szCs w:val="28"/>
        </w:rPr>
        <w:t>буклет, в котором представлены н</w:t>
      </w:r>
      <w:r w:rsidR="00FD7BC8" w:rsidRPr="00FB446C">
        <w:rPr>
          <w:sz w:val="28"/>
          <w:szCs w:val="28"/>
        </w:rPr>
        <w:t>овые идеи для совместного изготовления подарк</w:t>
      </w:r>
      <w:r w:rsidRPr="00FB446C">
        <w:rPr>
          <w:sz w:val="28"/>
          <w:szCs w:val="28"/>
        </w:rPr>
        <w:t xml:space="preserve">а. </w:t>
      </w:r>
    </w:p>
    <w:p w:rsidR="006C0F28" w:rsidRDefault="006C0F28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FD7BC8" w:rsidRPr="00FB446C" w:rsidRDefault="00FD7BC8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Слайд </w:t>
      </w:r>
      <w:r w:rsidR="006C0F28">
        <w:rPr>
          <w:sz w:val="28"/>
          <w:szCs w:val="28"/>
        </w:rPr>
        <w:t xml:space="preserve">12 </w:t>
      </w:r>
      <w:r w:rsidRPr="00FB446C">
        <w:rPr>
          <w:sz w:val="28"/>
          <w:szCs w:val="28"/>
        </w:rPr>
        <w:t>– анкетирование.</w:t>
      </w:r>
    </w:p>
    <w:p w:rsidR="00F374A5" w:rsidRPr="00FB446C" w:rsidRDefault="00FD7BC8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По итогам творческой мастерской была проведена анкета, по результатам которой мы убедились в том, что данная форма работы заинтересовала родителей и в будущем мы намерены ввести в традицию детского сада проведение подобных мероприятий.</w:t>
      </w:r>
    </w:p>
    <w:p w:rsidR="006C0F28" w:rsidRDefault="006C0F28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FD7BC8" w:rsidRPr="00FB446C" w:rsidRDefault="00FD7BC8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Слайд</w:t>
      </w:r>
      <w:r w:rsidR="006C0F28">
        <w:rPr>
          <w:sz w:val="28"/>
          <w:szCs w:val="28"/>
        </w:rPr>
        <w:t xml:space="preserve"> 13</w:t>
      </w:r>
      <w:r w:rsidRPr="00FB446C">
        <w:rPr>
          <w:sz w:val="28"/>
          <w:szCs w:val="28"/>
        </w:rPr>
        <w:t xml:space="preserve"> – выводы</w:t>
      </w:r>
    </w:p>
    <w:p w:rsidR="00F374A5" w:rsidRPr="00FB446C" w:rsidRDefault="006C0F28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пришел к выводу, что т</w:t>
      </w:r>
      <w:r w:rsidR="00F374A5" w:rsidRPr="00FB446C">
        <w:rPr>
          <w:sz w:val="28"/>
          <w:szCs w:val="28"/>
        </w:rPr>
        <w:t>акая форма вовлечения семей воспитанник</w:t>
      </w:r>
      <w:r>
        <w:rPr>
          <w:sz w:val="28"/>
          <w:szCs w:val="28"/>
        </w:rPr>
        <w:t>ов в образовательный процесс МДОУ</w:t>
      </w:r>
      <w:r w:rsidR="00F374A5" w:rsidRPr="00FB446C">
        <w:rPr>
          <w:sz w:val="28"/>
          <w:szCs w:val="28"/>
        </w:rPr>
        <w:t xml:space="preserve"> способствует установлению партнерских отношений между педагогами и родителями, позволяет объединить их усилия в вопросах воспитания детей, создать атмосферу общности интересов, активизировать воспитательные умения родителей. </w:t>
      </w:r>
    </w:p>
    <w:p w:rsidR="00F374A5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Организовать подобные встречи с участием воспитанников и их родителей можно на любую тему. Помощь в этом окажет алгоритм подготовки и проведения творческих мастерских в ДО</w:t>
      </w:r>
      <w:r w:rsidR="00FD7BC8" w:rsidRPr="00FB446C">
        <w:rPr>
          <w:sz w:val="28"/>
          <w:szCs w:val="28"/>
        </w:rPr>
        <w:t>О, представленный в памятках</w:t>
      </w:r>
      <w:r w:rsidRPr="00FB446C">
        <w:rPr>
          <w:sz w:val="28"/>
          <w:szCs w:val="28"/>
        </w:rPr>
        <w:t xml:space="preserve">. </w:t>
      </w:r>
    </w:p>
    <w:p w:rsidR="006C0F28" w:rsidRPr="00FB446C" w:rsidRDefault="006C0F28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6C0F28" w:rsidRDefault="006C0F28" w:rsidP="006C0F28">
      <w:pPr>
        <w:pStyle w:val="4"/>
        <w:spacing w:before="0" w:after="0" w:line="240" w:lineRule="auto"/>
        <w:ind w:right="-858"/>
        <w:jc w:val="both"/>
        <w:rPr>
          <w:sz w:val="28"/>
          <w:szCs w:val="28"/>
        </w:rPr>
      </w:pPr>
    </w:p>
    <w:p w:rsidR="006C0F28" w:rsidRPr="006C0F28" w:rsidRDefault="006C0F28" w:rsidP="006C0F28"/>
    <w:p w:rsidR="00197B33" w:rsidRDefault="00197B33" w:rsidP="00DD5104">
      <w:pPr>
        <w:pStyle w:val="4"/>
        <w:spacing w:before="0" w:after="0" w:line="240" w:lineRule="auto"/>
        <w:ind w:right="-858" w:firstLine="567"/>
        <w:jc w:val="both"/>
        <w:rPr>
          <w:sz w:val="28"/>
          <w:szCs w:val="28"/>
        </w:rPr>
      </w:pPr>
    </w:p>
    <w:p w:rsidR="00F374A5" w:rsidRPr="00FB446C" w:rsidRDefault="00DD5104" w:rsidP="00DD5104">
      <w:pPr>
        <w:pStyle w:val="4"/>
        <w:spacing w:before="0" w:after="0" w:line="240" w:lineRule="auto"/>
        <w:ind w:right="-8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374A5" w:rsidRPr="00FB446C" w:rsidRDefault="00F374A5" w:rsidP="00DD5104">
      <w:pPr>
        <w:pStyle w:val="2"/>
        <w:spacing w:before="0" w:after="0"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Алгоритм подготовки и проведения творческих мастерских в ДОО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I. Предварительная работа 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1. Подготовка презентации, которая сопровождает ход творческих мастерских, иллюстрирует их содержание. 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2. Оформление буклета, схемы этапов работы и т. д.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3. Выполнение домашнего задания (по необходимости) — знакомство с историей и традициями какого-либо праздника, сбор и подготовка природных материалов и др. 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4. Чтение литературных произведений, рассматривание иллюстраций и др.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5. Подготовка и организация рабочего пространства и необходимых материалов.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II. Проведение творческих мастерских 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 xml:space="preserve">1. Знакомство участников встречи с историей и возможностями техники, в которой предстоит работать. 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2. Показ и объяснение этапов работы с материалами.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3. Обсуждение предстоящей деятельности, возможных сложностей, трудностей и путей их преодоления.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4. Непосредственно совместная детско-родительская деятельность.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5. Заключительный этап:</w:t>
      </w:r>
    </w:p>
    <w:p w:rsidR="00F374A5" w:rsidRPr="00FB446C" w:rsidRDefault="00F374A5" w:rsidP="00DD5104">
      <w:pPr>
        <w:pStyle w:val="Ul"/>
        <w:numPr>
          <w:ilvl w:val="0"/>
          <w:numId w:val="7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подведение итогов;</w:t>
      </w:r>
    </w:p>
    <w:p w:rsidR="00F374A5" w:rsidRPr="00FB446C" w:rsidRDefault="00F374A5" w:rsidP="00DD5104">
      <w:pPr>
        <w:pStyle w:val="Ul"/>
        <w:numPr>
          <w:ilvl w:val="0"/>
          <w:numId w:val="7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проведение рефлексии;</w:t>
      </w:r>
    </w:p>
    <w:p w:rsidR="00F374A5" w:rsidRPr="00FB446C" w:rsidRDefault="00F374A5" w:rsidP="00DD5104">
      <w:pPr>
        <w:pStyle w:val="Ul"/>
        <w:numPr>
          <w:ilvl w:val="0"/>
          <w:numId w:val="7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обмен подарками.</w:t>
      </w:r>
    </w:p>
    <w:p w:rsidR="00F374A5" w:rsidRPr="00FB446C" w:rsidRDefault="00F374A5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III. Освещение итогов работы твор</w:t>
      </w:r>
      <w:r w:rsidR="00DD5104">
        <w:rPr>
          <w:sz w:val="28"/>
          <w:szCs w:val="28"/>
        </w:rPr>
        <w:t>ческих мастерских на сайте ДОО, в информационных стендах.</w:t>
      </w:r>
    </w:p>
    <w:p w:rsidR="00FB446C" w:rsidRDefault="00FB446C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197B33" w:rsidRDefault="00197B33" w:rsidP="00DD5104">
      <w:pPr>
        <w:spacing w:line="240" w:lineRule="auto"/>
        <w:ind w:right="-858" w:firstLine="567"/>
        <w:jc w:val="both"/>
        <w:rPr>
          <w:b/>
          <w:bCs/>
          <w:sz w:val="28"/>
          <w:szCs w:val="28"/>
        </w:rPr>
      </w:pPr>
    </w:p>
    <w:p w:rsidR="00197B33" w:rsidRDefault="00197B33" w:rsidP="00DD5104">
      <w:pPr>
        <w:spacing w:line="240" w:lineRule="auto"/>
        <w:ind w:right="-858" w:firstLine="567"/>
        <w:jc w:val="both"/>
        <w:rPr>
          <w:b/>
          <w:bCs/>
          <w:sz w:val="28"/>
          <w:szCs w:val="28"/>
        </w:rPr>
      </w:pPr>
    </w:p>
    <w:p w:rsidR="00197B33" w:rsidRDefault="00197B33" w:rsidP="00DD5104">
      <w:pPr>
        <w:spacing w:line="240" w:lineRule="auto"/>
        <w:ind w:right="-858" w:firstLine="567"/>
        <w:jc w:val="both"/>
        <w:rPr>
          <w:b/>
          <w:bCs/>
          <w:sz w:val="28"/>
          <w:szCs w:val="28"/>
        </w:rPr>
      </w:pPr>
    </w:p>
    <w:p w:rsidR="00197B33" w:rsidRDefault="00197B33" w:rsidP="00DD5104">
      <w:pPr>
        <w:spacing w:line="240" w:lineRule="auto"/>
        <w:ind w:right="-858" w:firstLine="567"/>
        <w:jc w:val="both"/>
        <w:rPr>
          <w:b/>
          <w:bCs/>
          <w:sz w:val="28"/>
          <w:szCs w:val="28"/>
        </w:rPr>
      </w:pPr>
    </w:p>
    <w:p w:rsidR="00197B33" w:rsidRDefault="00197B33" w:rsidP="00DD5104">
      <w:pPr>
        <w:spacing w:line="240" w:lineRule="auto"/>
        <w:ind w:right="-858" w:firstLine="567"/>
        <w:jc w:val="both"/>
        <w:rPr>
          <w:b/>
          <w:bCs/>
          <w:sz w:val="28"/>
          <w:szCs w:val="28"/>
        </w:rPr>
      </w:pPr>
    </w:p>
    <w:p w:rsidR="00197B33" w:rsidRDefault="00197B33" w:rsidP="00DD5104">
      <w:pPr>
        <w:spacing w:line="240" w:lineRule="auto"/>
        <w:ind w:right="-858" w:firstLine="567"/>
        <w:jc w:val="both"/>
        <w:rPr>
          <w:b/>
          <w:bCs/>
          <w:sz w:val="28"/>
          <w:szCs w:val="28"/>
        </w:rPr>
      </w:pPr>
    </w:p>
    <w:p w:rsidR="00197B33" w:rsidRDefault="00197B33" w:rsidP="00DD5104">
      <w:pPr>
        <w:spacing w:line="240" w:lineRule="auto"/>
        <w:ind w:right="-858" w:firstLine="567"/>
        <w:jc w:val="both"/>
        <w:rPr>
          <w:b/>
          <w:bCs/>
          <w:sz w:val="28"/>
          <w:szCs w:val="28"/>
        </w:rPr>
      </w:pPr>
    </w:p>
    <w:p w:rsidR="00197B33" w:rsidRDefault="00197B33" w:rsidP="00DD5104">
      <w:pPr>
        <w:spacing w:line="240" w:lineRule="auto"/>
        <w:ind w:right="-858" w:firstLine="567"/>
        <w:jc w:val="both"/>
        <w:rPr>
          <w:b/>
          <w:bCs/>
          <w:sz w:val="28"/>
          <w:szCs w:val="28"/>
        </w:rPr>
      </w:pPr>
    </w:p>
    <w:p w:rsidR="00197B33" w:rsidRDefault="00197B33" w:rsidP="00DD5104">
      <w:pPr>
        <w:spacing w:line="240" w:lineRule="auto"/>
        <w:ind w:right="-858" w:firstLine="567"/>
        <w:jc w:val="both"/>
        <w:rPr>
          <w:b/>
          <w:bCs/>
          <w:sz w:val="28"/>
          <w:szCs w:val="28"/>
        </w:rPr>
      </w:pPr>
    </w:p>
    <w:p w:rsidR="00197B33" w:rsidRDefault="00197B33" w:rsidP="00DD5104">
      <w:pPr>
        <w:spacing w:line="240" w:lineRule="auto"/>
        <w:ind w:right="-858" w:firstLine="567"/>
        <w:jc w:val="both"/>
        <w:rPr>
          <w:b/>
          <w:bCs/>
          <w:sz w:val="28"/>
          <w:szCs w:val="28"/>
        </w:rPr>
      </w:pPr>
    </w:p>
    <w:p w:rsidR="00197B33" w:rsidRDefault="00197B33" w:rsidP="00DD5104">
      <w:pPr>
        <w:spacing w:line="240" w:lineRule="auto"/>
        <w:ind w:right="-858" w:firstLine="567"/>
        <w:jc w:val="both"/>
        <w:rPr>
          <w:b/>
          <w:bCs/>
          <w:sz w:val="28"/>
          <w:szCs w:val="28"/>
        </w:rPr>
      </w:pPr>
    </w:p>
    <w:p w:rsidR="00197B33" w:rsidRDefault="00197B33" w:rsidP="00DD5104">
      <w:pPr>
        <w:spacing w:line="240" w:lineRule="auto"/>
        <w:ind w:right="-858" w:firstLine="567"/>
        <w:jc w:val="both"/>
        <w:rPr>
          <w:b/>
          <w:bCs/>
          <w:sz w:val="28"/>
          <w:szCs w:val="28"/>
        </w:rPr>
      </w:pPr>
    </w:p>
    <w:p w:rsidR="00DD5104" w:rsidRDefault="00DD5104" w:rsidP="00DD5104">
      <w:pPr>
        <w:spacing w:line="240" w:lineRule="auto"/>
        <w:ind w:right="-858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2</w:t>
      </w:r>
    </w:p>
    <w:p w:rsidR="00386796" w:rsidRPr="00C37832" w:rsidRDefault="00386796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C37832">
        <w:rPr>
          <w:b/>
          <w:bCs/>
          <w:sz w:val="28"/>
          <w:szCs w:val="28"/>
        </w:rPr>
        <w:t>Анкета</w:t>
      </w:r>
      <w:r w:rsidRPr="00FB446C">
        <w:rPr>
          <w:b/>
          <w:bCs/>
          <w:sz w:val="28"/>
          <w:szCs w:val="28"/>
        </w:rPr>
        <w:t xml:space="preserve"> по итогам проведения творческой мастерской</w:t>
      </w:r>
    </w:p>
    <w:p w:rsidR="00386796" w:rsidRPr="00C37832" w:rsidRDefault="00386796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Уважаемые родители, благодарим</w:t>
      </w:r>
      <w:r w:rsidRPr="00C37832">
        <w:rPr>
          <w:sz w:val="28"/>
          <w:szCs w:val="28"/>
        </w:rPr>
        <w:t xml:space="preserve"> Вас за участие в </w:t>
      </w:r>
      <w:r w:rsidRPr="00FB446C">
        <w:rPr>
          <w:sz w:val="28"/>
          <w:szCs w:val="28"/>
        </w:rPr>
        <w:t>творческой мастерской</w:t>
      </w:r>
      <w:r w:rsidRPr="00C37832">
        <w:rPr>
          <w:sz w:val="28"/>
          <w:szCs w:val="28"/>
        </w:rPr>
        <w:t xml:space="preserve">! Вопрос взаимодействия дошкольного учреждения с родителями всегда актуален. Форм и методов работы с родителями множество. Одна из них – организация совместного дела. Подготовка к празднику, позволяет укрепить взаимоотношения в семье, воспитать чувства уважения к старшим. Проведение подобных мероприятий также благоприятно влияет на профессиональное развитие воспитателей, работников </w:t>
      </w:r>
      <w:r w:rsidRPr="00FB446C">
        <w:rPr>
          <w:sz w:val="28"/>
          <w:szCs w:val="28"/>
        </w:rPr>
        <w:t>М</w:t>
      </w:r>
      <w:r w:rsidRPr="00C37832">
        <w:rPr>
          <w:sz w:val="28"/>
          <w:szCs w:val="28"/>
        </w:rPr>
        <w:t>ДОУ.</w:t>
      </w:r>
    </w:p>
    <w:p w:rsidR="00386796" w:rsidRPr="00C37832" w:rsidRDefault="00386796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C37832">
        <w:rPr>
          <w:sz w:val="28"/>
          <w:szCs w:val="28"/>
        </w:rPr>
        <w:t>Цель анкетирования – выяснить, нужно ли в дальнейшем проводить подобного рода мероприятия.</w:t>
      </w:r>
    </w:p>
    <w:p w:rsidR="00386796" w:rsidRPr="00C37832" w:rsidRDefault="00386796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Просим</w:t>
      </w:r>
      <w:r w:rsidRPr="00C37832">
        <w:rPr>
          <w:sz w:val="28"/>
          <w:szCs w:val="28"/>
        </w:rPr>
        <w:t xml:space="preserve"> Вас ответить на вопросы, выбрав один из вариантов ответов. Если необходимо, Вы можете написать свой вариант ответа. Да</w:t>
      </w:r>
      <w:r w:rsidRPr="00FB446C">
        <w:rPr>
          <w:sz w:val="28"/>
          <w:szCs w:val="28"/>
        </w:rPr>
        <w:t xml:space="preserve">нная анкета анонимная. </w:t>
      </w:r>
    </w:p>
    <w:p w:rsidR="00386796" w:rsidRPr="00C37832" w:rsidRDefault="00386796" w:rsidP="00DD5104">
      <w:pPr>
        <w:spacing w:line="240" w:lineRule="auto"/>
        <w:ind w:right="-858" w:firstLine="567"/>
        <w:jc w:val="both"/>
        <w:rPr>
          <w:sz w:val="28"/>
          <w:szCs w:val="28"/>
        </w:rPr>
      </w:pPr>
    </w:p>
    <w:p w:rsidR="00386796" w:rsidRPr="00C37832" w:rsidRDefault="00386796" w:rsidP="00DD5104">
      <w:pPr>
        <w:numPr>
          <w:ilvl w:val="0"/>
          <w:numId w:val="9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C37832">
        <w:rPr>
          <w:b/>
          <w:bCs/>
          <w:sz w:val="28"/>
          <w:szCs w:val="28"/>
        </w:rPr>
        <w:t>Как вы оцениваете результаты данного мероприятия?</w:t>
      </w:r>
    </w:p>
    <w:p w:rsidR="00386796" w:rsidRPr="00C37832" w:rsidRDefault="00386796" w:rsidP="00DD5104">
      <w:pPr>
        <w:numPr>
          <w:ilvl w:val="0"/>
          <w:numId w:val="10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C37832">
        <w:rPr>
          <w:sz w:val="28"/>
          <w:szCs w:val="28"/>
        </w:rPr>
        <w:t xml:space="preserve">Отлично. У нас </w:t>
      </w:r>
      <w:r w:rsidRPr="00FB446C">
        <w:rPr>
          <w:sz w:val="28"/>
          <w:szCs w:val="28"/>
        </w:rPr>
        <w:t xml:space="preserve">все получилось, дети и родители </w:t>
      </w:r>
      <w:r w:rsidRPr="00C37832">
        <w:rPr>
          <w:sz w:val="28"/>
          <w:szCs w:val="28"/>
        </w:rPr>
        <w:t>довольны</w:t>
      </w:r>
      <w:r w:rsidRPr="00FB446C">
        <w:rPr>
          <w:sz w:val="28"/>
          <w:szCs w:val="28"/>
        </w:rPr>
        <w:t>.</w:t>
      </w:r>
    </w:p>
    <w:p w:rsidR="00386796" w:rsidRPr="00C37832" w:rsidRDefault="00386796" w:rsidP="00DD5104">
      <w:pPr>
        <w:numPr>
          <w:ilvl w:val="0"/>
          <w:numId w:val="10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C37832">
        <w:rPr>
          <w:sz w:val="28"/>
          <w:szCs w:val="28"/>
        </w:rPr>
        <w:t xml:space="preserve">Хорошо, есть еще над чем работать, но </w:t>
      </w:r>
      <w:r w:rsidRPr="00FB446C">
        <w:rPr>
          <w:sz w:val="28"/>
          <w:szCs w:val="28"/>
        </w:rPr>
        <w:t>нам понравилось.</w:t>
      </w:r>
    </w:p>
    <w:p w:rsidR="00386796" w:rsidRPr="00C37832" w:rsidRDefault="00386796" w:rsidP="00DD5104">
      <w:pPr>
        <w:numPr>
          <w:ilvl w:val="0"/>
          <w:numId w:val="10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C37832">
        <w:rPr>
          <w:sz w:val="28"/>
          <w:szCs w:val="28"/>
        </w:rPr>
        <w:t>Удовлетворительно, нужно лучше готовиться</w:t>
      </w:r>
      <w:r w:rsidRPr="00FB446C">
        <w:rPr>
          <w:sz w:val="28"/>
          <w:szCs w:val="28"/>
        </w:rPr>
        <w:t xml:space="preserve"> подобным мероприятиям, родителям и детям</w:t>
      </w:r>
      <w:r w:rsidRPr="00C37832">
        <w:rPr>
          <w:sz w:val="28"/>
          <w:szCs w:val="28"/>
        </w:rPr>
        <w:t xml:space="preserve"> было не очень интересно</w:t>
      </w:r>
      <w:r w:rsidRPr="00FB446C">
        <w:rPr>
          <w:sz w:val="28"/>
          <w:szCs w:val="28"/>
        </w:rPr>
        <w:t>.</w:t>
      </w:r>
    </w:p>
    <w:p w:rsidR="00386796" w:rsidRPr="00C37832" w:rsidRDefault="00386796" w:rsidP="00DD5104">
      <w:pPr>
        <w:numPr>
          <w:ilvl w:val="0"/>
          <w:numId w:val="10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C37832">
        <w:rPr>
          <w:sz w:val="28"/>
          <w:szCs w:val="28"/>
        </w:rPr>
        <w:t>Плохо. Ничего не получилось. Родители и дети не довольны результатом</w:t>
      </w:r>
      <w:r w:rsidRPr="00FB446C">
        <w:rPr>
          <w:sz w:val="28"/>
          <w:szCs w:val="28"/>
        </w:rPr>
        <w:t>.</w:t>
      </w:r>
    </w:p>
    <w:p w:rsidR="00386796" w:rsidRPr="00C37832" w:rsidRDefault="00386796" w:rsidP="00DD5104">
      <w:pPr>
        <w:numPr>
          <w:ilvl w:val="0"/>
          <w:numId w:val="10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C37832">
        <w:rPr>
          <w:sz w:val="28"/>
          <w:szCs w:val="28"/>
        </w:rPr>
        <w:t>Ваш вариант</w:t>
      </w:r>
      <w:r w:rsidRPr="00C37832">
        <w:rPr>
          <w:b/>
          <w:bCs/>
          <w:sz w:val="28"/>
          <w:szCs w:val="28"/>
        </w:rPr>
        <w:t>______</w:t>
      </w:r>
      <w:r w:rsidR="00FB446C">
        <w:rPr>
          <w:b/>
          <w:bCs/>
          <w:sz w:val="28"/>
          <w:szCs w:val="28"/>
        </w:rPr>
        <w:t>___________________________</w:t>
      </w:r>
      <w:r w:rsidRPr="00C37832">
        <w:rPr>
          <w:b/>
          <w:bCs/>
          <w:sz w:val="28"/>
          <w:szCs w:val="28"/>
        </w:rPr>
        <w:t>__</w:t>
      </w:r>
    </w:p>
    <w:p w:rsidR="00386796" w:rsidRPr="00C37832" w:rsidRDefault="00386796" w:rsidP="00DD5104">
      <w:pPr>
        <w:numPr>
          <w:ilvl w:val="0"/>
          <w:numId w:val="11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C37832">
        <w:rPr>
          <w:b/>
          <w:bCs/>
          <w:sz w:val="28"/>
          <w:szCs w:val="28"/>
        </w:rPr>
        <w:t>Следует ли в дальнейшем продолжить работу по взаимодействию с родителями?</w:t>
      </w:r>
    </w:p>
    <w:p w:rsidR="00386796" w:rsidRPr="00C37832" w:rsidRDefault="00386796" w:rsidP="00DD5104">
      <w:pPr>
        <w:numPr>
          <w:ilvl w:val="0"/>
          <w:numId w:val="20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C37832">
        <w:rPr>
          <w:sz w:val="28"/>
          <w:szCs w:val="28"/>
        </w:rPr>
        <w:t>Да, это важно для детей и родителей</w:t>
      </w:r>
      <w:r w:rsidRPr="00FB446C">
        <w:rPr>
          <w:sz w:val="28"/>
          <w:szCs w:val="28"/>
        </w:rPr>
        <w:t>.</w:t>
      </w:r>
    </w:p>
    <w:p w:rsidR="00386796" w:rsidRPr="00C37832" w:rsidRDefault="00386796" w:rsidP="00DD5104">
      <w:pPr>
        <w:numPr>
          <w:ilvl w:val="0"/>
          <w:numId w:val="20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C37832">
        <w:rPr>
          <w:sz w:val="28"/>
          <w:szCs w:val="28"/>
        </w:rPr>
        <w:t>Нет, участие родителей не обязательно</w:t>
      </w:r>
      <w:r w:rsidRPr="00FB446C">
        <w:rPr>
          <w:sz w:val="28"/>
          <w:szCs w:val="28"/>
        </w:rPr>
        <w:t>.</w:t>
      </w:r>
    </w:p>
    <w:p w:rsidR="00386796" w:rsidRPr="00C37832" w:rsidRDefault="00386796" w:rsidP="00DD5104">
      <w:pPr>
        <w:numPr>
          <w:ilvl w:val="0"/>
          <w:numId w:val="20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C37832">
        <w:rPr>
          <w:sz w:val="28"/>
          <w:szCs w:val="28"/>
        </w:rPr>
        <w:t>Не знаю, мне все равно</w:t>
      </w:r>
      <w:r w:rsidRPr="00FB446C">
        <w:rPr>
          <w:sz w:val="28"/>
          <w:szCs w:val="28"/>
        </w:rPr>
        <w:t>.</w:t>
      </w:r>
    </w:p>
    <w:p w:rsidR="00386796" w:rsidRPr="00C37832" w:rsidRDefault="00386796" w:rsidP="00DD5104">
      <w:pPr>
        <w:numPr>
          <w:ilvl w:val="0"/>
          <w:numId w:val="20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C37832">
        <w:rPr>
          <w:sz w:val="28"/>
          <w:szCs w:val="28"/>
        </w:rPr>
        <w:t>Ваш вариант________</w:t>
      </w:r>
      <w:r w:rsidR="00FB446C">
        <w:rPr>
          <w:sz w:val="28"/>
          <w:szCs w:val="28"/>
        </w:rPr>
        <w:t>_________________________</w:t>
      </w:r>
      <w:r w:rsidRPr="00C37832">
        <w:rPr>
          <w:sz w:val="28"/>
          <w:szCs w:val="28"/>
        </w:rPr>
        <w:t>_</w:t>
      </w:r>
    </w:p>
    <w:p w:rsidR="00386796" w:rsidRPr="00C37832" w:rsidRDefault="00FB446C" w:rsidP="00DD5104">
      <w:pPr>
        <w:numPr>
          <w:ilvl w:val="0"/>
          <w:numId w:val="13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FB446C">
        <w:rPr>
          <w:b/>
          <w:bCs/>
          <w:sz w:val="28"/>
          <w:szCs w:val="28"/>
        </w:rPr>
        <w:t>Как часто на Ваш взгляд можно организовывать подобные мероприятия</w:t>
      </w:r>
      <w:r w:rsidR="00386796" w:rsidRPr="00C37832">
        <w:rPr>
          <w:b/>
          <w:bCs/>
          <w:sz w:val="28"/>
          <w:szCs w:val="28"/>
        </w:rPr>
        <w:t>?</w:t>
      </w:r>
    </w:p>
    <w:p w:rsidR="00386796" w:rsidRPr="00C37832" w:rsidRDefault="00FB446C" w:rsidP="00DD5104">
      <w:pPr>
        <w:numPr>
          <w:ilvl w:val="0"/>
          <w:numId w:val="21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Один раз в месяц.</w:t>
      </w:r>
    </w:p>
    <w:p w:rsidR="00386796" w:rsidRPr="00FB446C" w:rsidRDefault="00FB446C" w:rsidP="00DD5104">
      <w:pPr>
        <w:numPr>
          <w:ilvl w:val="0"/>
          <w:numId w:val="21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Раз в квартал.</w:t>
      </w:r>
    </w:p>
    <w:p w:rsidR="00FB446C" w:rsidRPr="00C37832" w:rsidRDefault="00FB446C" w:rsidP="00DD5104">
      <w:pPr>
        <w:numPr>
          <w:ilvl w:val="0"/>
          <w:numId w:val="21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Два раза в год.</w:t>
      </w:r>
    </w:p>
    <w:p w:rsidR="00386796" w:rsidRPr="00C37832" w:rsidRDefault="00FB446C" w:rsidP="00DD5104">
      <w:pPr>
        <w:numPr>
          <w:ilvl w:val="0"/>
          <w:numId w:val="21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Иное__________________</w:t>
      </w:r>
      <w:r w:rsidR="00386796" w:rsidRPr="00C37832">
        <w:rPr>
          <w:sz w:val="28"/>
          <w:szCs w:val="28"/>
        </w:rPr>
        <w:t>______________________</w:t>
      </w:r>
      <w:r w:rsidRPr="00FB446C">
        <w:rPr>
          <w:sz w:val="28"/>
          <w:szCs w:val="28"/>
        </w:rPr>
        <w:t>.</w:t>
      </w:r>
    </w:p>
    <w:p w:rsidR="00386796" w:rsidRPr="00FB446C" w:rsidRDefault="00386796" w:rsidP="00DD5104">
      <w:pPr>
        <w:pStyle w:val="a5"/>
        <w:numPr>
          <w:ilvl w:val="0"/>
          <w:numId w:val="13"/>
        </w:numPr>
        <w:spacing w:line="240" w:lineRule="auto"/>
        <w:ind w:left="0" w:right="-858" w:firstLine="567"/>
        <w:jc w:val="both"/>
        <w:rPr>
          <w:sz w:val="28"/>
          <w:szCs w:val="28"/>
        </w:rPr>
      </w:pPr>
      <w:r w:rsidRPr="00FB446C">
        <w:rPr>
          <w:b/>
          <w:bCs/>
          <w:sz w:val="28"/>
          <w:szCs w:val="28"/>
        </w:rPr>
        <w:t>Ваши пожелания и предложения по организации и проведению подобных мероприятий</w:t>
      </w:r>
      <w:r w:rsidR="00FB446C" w:rsidRPr="00FB446C">
        <w:rPr>
          <w:b/>
          <w:bCs/>
          <w:sz w:val="28"/>
          <w:szCs w:val="28"/>
        </w:rPr>
        <w:t>. Какая тематика Вас бы заинтересовала.</w:t>
      </w:r>
    </w:p>
    <w:p w:rsidR="00386796" w:rsidRPr="00FB446C" w:rsidRDefault="00386796" w:rsidP="00DD5104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C37832">
        <w:rPr>
          <w:sz w:val="28"/>
          <w:szCs w:val="28"/>
        </w:rPr>
        <w:t>____________________________________________________________________________________________________________</w:t>
      </w:r>
      <w:r w:rsidR="00FB446C">
        <w:rPr>
          <w:sz w:val="28"/>
          <w:szCs w:val="28"/>
        </w:rPr>
        <w:t>______________</w:t>
      </w:r>
    </w:p>
    <w:p w:rsidR="0085661F" w:rsidRPr="00FB446C" w:rsidRDefault="00FB446C" w:rsidP="00446C9C">
      <w:pPr>
        <w:spacing w:line="240" w:lineRule="auto"/>
        <w:ind w:right="-858" w:firstLine="567"/>
        <w:jc w:val="both"/>
        <w:rPr>
          <w:sz w:val="28"/>
          <w:szCs w:val="28"/>
        </w:rPr>
      </w:pPr>
      <w:r w:rsidRPr="00FB446C">
        <w:rPr>
          <w:sz w:val="28"/>
          <w:szCs w:val="28"/>
        </w:rPr>
        <w:t>Благодарим</w:t>
      </w:r>
      <w:r w:rsidRPr="00C37832">
        <w:rPr>
          <w:sz w:val="28"/>
          <w:szCs w:val="28"/>
        </w:rPr>
        <w:t xml:space="preserve"> за ответы и время, уделенное</w:t>
      </w:r>
      <w:r w:rsidRPr="00FB446C">
        <w:rPr>
          <w:sz w:val="28"/>
          <w:szCs w:val="28"/>
        </w:rPr>
        <w:t xml:space="preserve"> на </w:t>
      </w:r>
      <w:r w:rsidR="00197B33">
        <w:rPr>
          <w:sz w:val="28"/>
          <w:szCs w:val="28"/>
        </w:rPr>
        <w:t>заполнение!</w:t>
      </w:r>
    </w:p>
    <w:sectPr w:rsidR="0085661F" w:rsidRPr="00FB446C" w:rsidSect="00CC47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2C85AB8"/>
    <w:multiLevelType w:val="multilevel"/>
    <w:tmpl w:val="3C665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90706"/>
    <w:multiLevelType w:val="multilevel"/>
    <w:tmpl w:val="1D18844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84AA2"/>
    <w:multiLevelType w:val="multilevel"/>
    <w:tmpl w:val="0026FB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07CB4"/>
    <w:multiLevelType w:val="multilevel"/>
    <w:tmpl w:val="8FAA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15533"/>
    <w:multiLevelType w:val="multilevel"/>
    <w:tmpl w:val="7BCCBAD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91514"/>
    <w:multiLevelType w:val="multilevel"/>
    <w:tmpl w:val="A410A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C607B"/>
    <w:multiLevelType w:val="multilevel"/>
    <w:tmpl w:val="4EB4D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64E4D"/>
    <w:multiLevelType w:val="multilevel"/>
    <w:tmpl w:val="3B7C6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7476E"/>
    <w:multiLevelType w:val="multilevel"/>
    <w:tmpl w:val="20AE1A58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4A7885"/>
    <w:multiLevelType w:val="multilevel"/>
    <w:tmpl w:val="A10A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D3CDC"/>
    <w:multiLevelType w:val="multilevel"/>
    <w:tmpl w:val="090EB1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A959D3"/>
    <w:multiLevelType w:val="multilevel"/>
    <w:tmpl w:val="69E6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F0F9A"/>
    <w:multiLevelType w:val="multilevel"/>
    <w:tmpl w:val="58AAF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D2E61"/>
    <w:multiLevelType w:val="multilevel"/>
    <w:tmpl w:val="06D6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0"/>
  </w:num>
  <w:num w:numId="10">
    <w:abstractNumId w:val="11"/>
  </w:num>
  <w:num w:numId="11">
    <w:abstractNumId w:val="12"/>
  </w:num>
  <w:num w:numId="12">
    <w:abstractNumId w:val="16"/>
  </w:num>
  <w:num w:numId="13">
    <w:abstractNumId w:val="13"/>
  </w:num>
  <w:num w:numId="14">
    <w:abstractNumId w:val="20"/>
  </w:num>
  <w:num w:numId="15">
    <w:abstractNumId w:val="14"/>
  </w:num>
  <w:num w:numId="16">
    <w:abstractNumId w:val="19"/>
  </w:num>
  <w:num w:numId="17">
    <w:abstractNumId w:val="7"/>
  </w:num>
  <w:num w:numId="18">
    <w:abstractNumId w:val="9"/>
  </w:num>
  <w:num w:numId="19">
    <w:abstractNumId w:val="1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4A5"/>
    <w:rsid w:val="001408BB"/>
    <w:rsid w:val="00197B33"/>
    <w:rsid w:val="00386796"/>
    <w:rsid w:val="00446C9C"/>
    <w:rsid w:val="0057663A"/>
    <w:rsid w:val="006C0F28"/>
    <w:rsid w:val="0085661F"/>
    <w:rsid w:val="00916B8E"/>
    <w:rsid w:val="00A14D4B"/>
    <w:rsid w:val="00C27EAF"/>
    <w:rsid w:val="00C77D59"/>
    <w:rsid w:val="00CC47CC"/>
    <w:rsid w:val="00DD5104"/>
    <w:rsid w:val="00E71E87"/>
    <w:rsid w:val="00E754A3"/>
    <w:rsid w:val="00EB2F45"/>
    <w:rsid w:val="00F374A5"/>
    <w:rsid w:val="00FB446C"/>
    <w:rsid w:val="00FD52AB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3A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374A5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3">
    <w:name w:val="heading 3"/>
    <w:basedOn w:val="a"/>
    <w:next w:val="a"/>
    <w:link w:val="30"/>
    <w:qFormat/>
    <w:rsid w:val="00F374A5"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374A5"/>
    <w:pPr>
      <w:keepNext/>
      <w:spacing w:before="240" w:after="60" w:line="440" w:lineRule="atLeast"/>
      <w:outlineLvl w:val="3"/>
    </w:pPr>
    <w:rPr>
      <w:b/>
      <w:bCs/>
      <w:sz w:val="38"/>
      <w:szCs w:val="38"/>
    </w:rPr>
  </w:style>
  <w:style w:type="paragraph" w:styleId="5">
    <w:name w:val="heading 5"/>
    <w:basedOn w:val="a"/>
    <w:next w:val="a"/>
    <w:link w:val="50"/>
    <w:qFormat/>
    <w:rsid w:val="00F374A5"/>
    <w:pPr>
      <w:spacing w:before="240" w:after="60" w:line="340" w:lineRule="atLeast"/>
      <w:outlineLvl w:val="4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4A5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rsid w:val="00F374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F374A5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rsid w:val="00F37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mark-p">
    <w:name w:val="remark-p"/>
    <w:basedOn w:val="a"/>
    <w:rsid w:val="00F374A5"/>
    <w:rPr>
      <w:rFonts w:ascii="Times" w:eastAsia="Times" w:hAnsi="Times" w:cs="Times"/>
      <w:sz w:val="18"/>
      <w:szCs w:val="18"/>
    </w:rPr>
  </w:style>
  <w:style w:type="paragraph" w:customStyle="1" w:styleId="electron-p">
    <w:name w:val="electron-p"/>
    <w:basedOn w:val="a"/>
    <w:rsid w:val="00F374A5"/>
    <w:rPr>
      <w:sz w:val="24"/>
      <w:szCs w:val="24"/>
    </w:rPr>
  </w:style>
  <w:style w:type="paragraph" w:customStyle="1" w:styleId="Ul">
    <w:name w:val="Ul"/>
    <w:basedOn w:val="a"/>
    <w:rsid w:val="00F374A5"/>
  </w:style>
  <w:style w:type="character" w:customStyle="1" w:styleId="Spanred">
    <w:name w:val="Span_red"/>
    <w:basedOn w:val="a0"/>
    <w:rsid w:val="00F374A5"/>
    <w:rPr>
      <w:color w:val="E11F27"/>
    </w:rPr>
  </w:style>
  <w:style w:type="paragraph" w:customStyle="1" w:styleId="Blockquotequot">
    <w:name w:val="Blockquote_quot"/>
    <w:basedOn w:val="a"/>
    <w:rsid w:val="00F374A5"/>
  </w:style>
  <w:style w:type="paragraph" w:customStyle="1" w:styleId="H3remark-h3">
    <w:name w:val="H3_remark-h3"/>
    <w:basedOn w:val="3"/>
    <w:rsid w:val="00F374A5"/>
    <w:pPr>
      <w:spacing w:before="0" w:after="0"/>
    </w:pPr>
    <w:rPr>
      <w:rFonts w:ascii="Times" w:eastAsia="Times" w:hAnsi="Times" w:cs="Times"/>
      <w:color w:val="E11F27"/>
    </w:rPr>
  </w:style>
  <w:style w:type="character" w:customStyle="1" w:styleId="Spanhighlighted">
    <w:name w:val="Span_highlighted"/>
    <w:basedOn w:val="a0"/>
    <w:rsid w:val="00F374A5"/>
    <w:rPr>
      <w:shd w:val="clear" w:color="auto" w:fill="E3E6F9"/>
    </w:rPr>
  </w:style>
  <w:style w:type="paragraph" w:styleId="a3">
    <w:name w:val="Balloon Text"/>
    <w:basedOn w:val="a"/>
    <w:link w:val="a4"/>
    <w:uiPriority w:val="99"/>
    <w:semiHidden/>
    <w:unhideWhenUsed/>
    <w:rsid w:val="00F37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4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4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A5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374A5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3">
    <w:name w:val="heading 3"/>
    <w:basedOn w:val="a"/>
    <w:next w:val="a"/>
    <w:link w:val="30"/>
    <w:qFormat/>
    <w:rsid w:val="00F374A5"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374A5"/>
    <w:pPr>
      <w:keepNext/>
      <w:spacing w:before="240" w:after="60" w:line="440" w:lineRule="atLeast"/>
      <w:outlineLvl w:val="3"/>
    </w:pPr>
    <w:rPr>
      <w:b/>
      <w:bCs/>
      <w:sz w:val="38"/>
      <w:szCs w:val="38"/>
    </w:rPr>
  </w:style>
  <w:style w:type="paragraph" w:styleId="5">
    <w:name w:val="heading 5"/>
    <w:basedOn w:val="a"/>
    <w:next w:val="a"/>
    <w:link w:val="50"/>
    <w:qFormat/>
    <w:rsid w:val="00F374A5"/>
    <w:pPr>
      <w:spacing w:before="240" w:after="60" w:line="340" w:lineRule="atLeast"/>
      <w:outlineLvl w:val="4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4A5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rsid w:val="00F374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F374A5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rsid w:val="00F37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mark-p">
    <w:name w:val="remark-p"/>
    <w:basedOn w:val="a"/>
    <w:rsid w:val="00F374A5"/>
    <w:rPr>
      <w:rFonts w:ascii="Times" w:eastAsia="Times" w:hAnsi="Times" w:cs="Times"/>
      <w:sz w:val="18"/>
      <w:szCs w:val="18"/>
    </w:rPr>
  </w:style>
  <w:style w:type="paragraph" w:customStyle="1" w:styleId="electron-p">
    <w:name w:val="electron-p"/>
    <w:basedOn w:val="a"/>
    <w:rsid w:val="00F374A5"/>
    <w:rPr>
      <w:sz w:val="24"/>
      <w:szCs w:val="24"/>
    </w:rPr>
  </w:style>
  <w:style w:type="paragraph" w:customStyle="1" w:styleId="Ul">
    <w:name w:val="Ul"/>
    <w:basedOn w:val="a"/>
    <w:rsid w:val="00F374A5"/>
  </w:style>
  <w:style w:type="character" w:customStyle="1" w:styleId="Spanred">
    <w:name w:val="Span_red"/>
    <w:basedOn w:val="a0"/>
    <w:rsid w:val="00F374A5"/>
    <w:rPr>
      <w:color w:val="E11F27"/>
    </w:rPr>
  </w:style>
  <w:style w:type="paragraph" w:customStyle="1" w:styleId="Blockquotequot">
    <w:name w:val="Blockquote_quot"/>
    <w:basedOn w:val="a"/>
    <w:rsid w:val="00F374A5"/>
  </w:style>
  <w:style w:type="paragraph" w:customStyle="1" w:styleId="H3remark-h3">
    <w:name w:val="H3_remark-h3"/>
    <w:basedOn w:val="3"/>
    <w:rsid w:val="00F374A5"/>
    <w:pPr>
      <w:spacing w:before="0" w:after="0"/>
    </w:pPr>
    <w:rPr>
      <w:rFonts w:ascii="Times" w:eastAsia="Times" w:hAnsi="Times" w:cs="Times"/>
      <w:color w:val="E11F27"/>
    </w:rPr>
  </w:style>
  <w:style w:type="character" w:customStyle="1" w:styleId="Spanhighlighted">
    <w:name w:val="Span_highlighted"/>
    <w:basedOn w:val="a0"/>
    <w:rsid w:val="00F374A5"/>
    <w:rPr>
      <w:shd w:val="clear" w:color="auto" w:fill="E3E6F9"/>
    </w:rPr>
  </w:style>
  <w:style w:type="paragraph" w:styleId="a3">
    <w:name w:val="Balloon Text"/>
    <w:basedOn w:val="a"/>
    <w:link w:val="a4"/>
    <w:uiPriority w:val="99"/>
    <w:semiHidden/>
    <w:unhideWhenUsed/>
    <w:rsid w:val="00F37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Омега</dc:creator>
  <cp:lastModifiedBy>Омега</cp:lastModifiedBy>
  <cp:revision>4</cp:revision>
  <dcterms:created xsi:type="dcterms:W3CDTF">2016-04-11T10:01:00Z</dcterms:created>
  <dcterms:modified xsi:type="dcterms:W3CDTF">2016-04-19T07:06:00Z</dcterms:modified>
</cp:coreProperties>
</file>